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7F" w:rsidRDefault="00F52F7F" w:rsidP="00FF028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0608A">
        <w:rPr>
          <w:b/>
          <w:bCs/>
          <w:sz w:val="28"/>
          <w:szCs w:val="28"/>
        </w:rPr>
        <w:t>Harmonogram szkoleń</w:t>
      </w:r>
    </w:p>
    <w:p w:rsidR="00FF0282" w:rsidRPr="0020031A" w:rsidRDefault="00FF0282" w:rsidP="00FF0282">
      <w:pPr>
        <w:pStyle w:val="Default"/>
        <w:jc w:val="center"/>
        <w:rPr>
          <w:sz w:val="22"/>
          <w:szCs w:val="22"/>
        </w:rPr>
      </w:pPr>
      <w:r w:rsidRPr="0020031A">
        <w:rPr>
          <w:b/>
          <w:bCs/>
          <w:sz w:val="22"/>
          <w:szCs w:val="22"/>
        </w:rPr>
        <w:t>„Podnoszenie kompetencji przedstawicieli organizacji pozarządowych z województwa zachodniopomorskiego II”</w:t>
      </w:r>
    </w:p>
    <w:p w:rsidR="00FF0282" w:rsidRPr="0020031A" w:rsidRDefault="00FF0282" w:rsidP="00FF0282">
      <w:pPr>
        <w:jc w:val="center"/>
        <w:rPr>
          <w:rFonts w:ascii="Verdana" w:hAnsi="Verdana" w:cs="Verdana"/>
          <w:b/>
          <w:sz w:val="20"/>
          <w:szCs w:val="20"/>
        </w:rPr>
      </w:pPr>
      <w:r w:rsidRPr="0020031A">
        <w:rPr>
          <w:rFonts w:ascii="Verdana" w:hAnsi="Verdana" w:cs="Verdana"/>
          <w:b/>
          <w:sz w:val="20"/>
          <w:szCs w:val="20"/>
        </w:rPr>
        <w:t>POWR.02.16.00-IP.06-00-012/19</w:t>
      </w:r>
    </w:p>
    <w:p w:rsidR="00FF0282" w:rsidRDefault="00FF0282" w:rsidP="00FF0282">
      <w:pPr>
        <w:jc w:val="center"/>
        <w:rPr>
          <w:b/>
          <w:bCs/>
          <w:color w:val="FF0000"/>
          <w:sz w:val="28"/>
          <w:szCs w:val="28"/>
        </w:rPr>
      </w:pPr>
    </w:p>
    <w:p w:rsidR="00FF0282" w:rsidRPr="0020031A" w:rsidRDefault="00FF0282" w:rsidP="00027AE0">
      <w:pPr>
        <w:jc w:val="center"/>
        <w:rPr>
          <w:b/>
          <w:bCs/>
          <w:color w:val="000000" w:themeColor="text1"/>
          <w:sz w:val="32"/>
          <w:szCs w:val="32"/>
        </w:rPr>
      </w:pPr>
      <w:r w:rsidRPr="0020031A">
        <w:rPr>
          <w:b/>
          <w:bCs/>
          <w:color w:val="000000" w:themeColor="text1"/>
          <w:sz w:val="32"/>
          <w:szCs w:val="32"/>
        </w:rPr>
        <w:t>„Prawo pracy w organizacji pozarządowej„</w:t>
      </w:r>
    </w:p>
    <w:p w:rsidR="00F52F7F" w:rsidRPr="0020031A" w:rsidRDefault="00CA0012" w:rsidP="00027AE0">
      <w:pPr>
        <w:jc w:val="center"/>
        <w:rPr>
          <w:b/>
          <w:bCs/>
          <w:color w:val="000000" w:themeColor="text1"/>
          <w:sz w:val="28"/>
          <w:szCs w:val="28"/>
        </w:rPr>
      </w:pPr>
      <w:r w:rsidRPr="0020031A">
        <w:rPr>
          <w:b/>
          <w:bCs/>
          <w:color w:val="000000" w:themeColor="text1"/>
          <w:sz w:val="28"/>
          <w:szCs w:val="28"/>
        </w:rPr>
        <w:t>Grupa I</w:t>
      </w:r>
    </w:p>
    <w:p w:rsidR="00F52F7F" w:rsidRDefault="00E64F8B" w:rsidP="00027A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Zjazd I</w:t>
      </w:r>
      <w:r w:rsidR="00FF32F9">
        <w:rPr>
          <w:b/>
          <w:bCs/>
          <w:sz w:val="28"/>
          <w:szCs w:val="28"/>
        </w:rPr>
        <w:t xml:space="preserve"> – 20 h</w:t>
      </w:r>
    </w:p>
    <w:p w:rsidR="003C3DE1" w:rsidRPr="0080608A" w:rsidRDefault="00B01224" w:rsidP="00027A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29-31.05</w:t>
      </w:r>
      <w:r w:rsidR="00CA0012">
        <w:rPr>
          <w:b/>
          <w:bCs/>
          <w:sz w:val="28"/>
          <w:szCs w:val="28"/>
        </w:rPr>
        <w:t>.2020</w:t>
      </w:r>
      <w:r w:rsidR="003C3DE1">
        <w:rPr>
          <w:b/>
          <w:bCs/>
          <w:sz w:val="28"/>
          <w:szCs w:val="28"/>
        </w:rPr>
        <w:t>r.</w:t>
      </w:r>
    </w:p>
    <w:p w:rsidR="00F52F7F" w:rsidRPr="0080608A" w:rsidRDefault="00E64F8B" w:rsidP="00027A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Miejsce –Świnoujście HOSSA ul. Kasprowicza 4</w:t>
      </w:r>
    </w:p>
    <w:p w:rsidR="00F52F7F" w:rsidRDefault="00F52F7F" w:rsidP="00FF0282">
      <w:pPr>
        <w:jc w:val="center"/>
        <w:rPr>
          <w:b/>
          <w:bCs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7712"/>
      </w:tblGrid>
      <w:tr w:rsidR="00F52F7F" w:rsidRPr="00DC20D8" w:rsidTr="008C691B">
        <w:tc>
          <w:tcPr>
            <w:tcW w:w="9921" w:type="dxa"/>
            <w:gridSpan w:val="2"/>
            <w:tcBorders>
              <w:top w:val="nil"/>
              <w:left w:val="nil"/>
              <w:right w:val="nil"/>
            </w:tcBorders>
          </w:tcPr>
          <w:p w:rsidR="003C3DE1" w:rsidRPr="00BB6A74" w:rsidRDefault="00B01224" w:rsidP="003C3DE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 – 29.05</w:t>
            </w:r>
            <w:r w:rsidR="00CA0012">
              <w:rPr>
                <w:b/>
                <w:bCs/>
              </w:rPr>
              <w:t>.2020</w:t>
            </w:r>
            <w:r w:rsidR="000E7D64" w:rsidRPr="00BB6A74">
              <w:rPr>
                <w:b/>
                <w:bCs/>
              </w:rPr>
              <w:t>r.</w:t>
            </w:r>
          </w:p>
        </w:tc>
      </w:tr>
      <w:tr w:rsidR="00F52F7F" w:rsidRPr="00DC20D8" w:rsidTr="008C691B">
        <w:trPr>
          <w:trHeight w:val="304"/>
        </w:trPr>
        <w:tc>
          <w:tcPr>
            <w:tcW w:w="2093" w:type="dxa"/>
          </w:tcPr>
          <w:p w:rsidR="00F52F7F" w:rsidRPr="00DC20D8" w:rsidRDefault="00F52F7F" w:rsidP="008C691B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DC20D8">
              <w:rPr>
                <w:bCs/>
                <w:color w:val="000000" w:themeColor="text1"/>
              </w:rPr>
              <w:t>17.00 – 19.15</w:t>
            </w:r>
          </w:p>
        </w:tc>
        <w:tc>
          <w:tcPr>
            <w:tcW w:w="7828" w:type="dxa"/>
          </w:tcPr>
          <w:p w:rsidR="00F52F7F" w:rsidRPr="003D434F" w:rsidRDefault="00F52F7F" w:rsidP="003D434F">
            <w:pPr>
              <w:rPr>
                <w:bCs/>
                <w:sz w:val="20"/>
                <w:szCs w:val="20"/>
              </w:rPr>
            </w:pPr>
            <w:r w:rsidRPr="003D434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A0012">
              <w:rPr>
                <w:bCs/>
                <w:sz w:val="20"/>
                <w:szCs w:val="20"/>
              </w:rPr>
              <w:t>„</w:t>
            </w:r>
            <w:r w:rsidR="00CA0012" w:rsidRPr="00CA0012">
              <w:rPr>
                <w:bCs/>
                <w:sz w:val="20"/>
                <w:szCs w:val="20"/>
              </w:rPr>
              <w:t>Prawo pracy w organizacji pozarządowej</w:t>
            </w:r>
            <w:r w:rsidR="00CA0012">
              <w:rPr>
                <w:bCs/>
                <w:sz w:val="20"/>
                <w:szCs w:val="20"/>
              </w:rPr>
              <w:t xml:space="preserve">” </w:t>
            </w:r>
            <w:r w:rsidRPr="00DC20D8">
              <w:rPr>
                <w:bCs/>
                <w:color w:val="000000" w:themeColor="text1"/>
              </w:rPr>
              <w:t>– 3 h</w:t>
            </w:r>
          </w:p>
        </w:tc>
      </w:tr>
      <w:tr w:rsidR="00F52F7F" w:rsidRPr="00DC20D8" w:rsidTr="008C691B">
        <w:tc>
          <w:tcPr>
            <w:tcW w:w="2093" w:type="dxa"/>
            <w:shd w:val="clear" w:color="auto" w:fill="A6A6A6" w:themeFill="background1" w:themeFillShade="A6"/>
          </w:tcPr>
          <w:p w:rsidR="00F52F7F" w:rsidRPr="00DC20D8" w:rsidRDefault="00F52F7F" w:rsidP="008C691B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19. 15</w:t>
            </w:r>
          </w:p>
        </w:tc>
        <w:tc>
          <w:tcPr>
            <w:tcW w:w="7828" w:type="dxa"/>
            <w:shd w:val="clear" w:color="auto" w:fill="A6A6A6" w:themeFill="background1" w:themeFillShade="A6"/>
          </w:tcPr>
          <w:p w:rsidR="00F52F7F" w:rsidRPr="00DC20D8" w:rsidRDefault="00F52F7F" w:rsidP="008C691B">
            <w:pPr>
              <w:spacing w:line="276" w:lineRule="auto"/>
              <w:rPr>
                <w:bCs/>
              </w:rPr>
            </w:pPr>
            <w:r w:rsidRPr="00DC20D8">
              <w:rPr>
                <w:bCs/>
              </w:rPr>
              <w:t>Kolacja</w:t>
            </w:r>
          </w:p>
        </w:tc>
      </w:tr>
    </w:tbl>
    <w:p w:rsidR="00F52F7F" w:rsidRPr="00DC20D8" w:rsidRDefault="00F52F7F" w:rsidP="00F52F7F">
      <w:pPr>
        <w:spacing w:line="276" w:lineRule="auto"/>
        <w:jc w:val="center"/>
        <w:rPr>
          <w:bCs/>
        </w:rPr>
      </w:pPr>
    </w:p>
    <w:p w:rsidR="00F52F7F" w:rsidRPr="00DC20D8" w:rsidRDefault="00F52F7F" w:rsidP="00F52F7F">
      <w:pPr>
        <w:spacing w:line="276" w:lineRule="auto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7712"/>
      </w:tblGrid>
      <w:tr w:rsidR="00F52F7F" w:rsidRPr="00DC20D8" w:rsidTr="003C3DE1"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:rsidR="00F52F7F" w:rsidRPr="00BB6A74" w:rsidRDefault="00B01224" w:rsidP="008C691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Sobota – 30.05</w:t>
            </w:r>
            <w:r w:rsidR="00CA0012">
              <w:rPr>
                <w:b/>
                <w:bCs/>
              </w:rPr>
              <w:t>.2020</w:t>
            </w:r>
            <w:r w:rsidR="000E7D64" w:rsidRPr="00BB6A74">
              <w:rPr>
                <w:b/>
                <w:bCs/>
              </w:rPr>
              <w:t>r.</w:t>
            </w:r>
          </w:p>
        </w:tc>
      </w:tr>
      <w:tr w:rsidR="00F52F7F" w:rsidRPr="00DC20D8" w:rsidTr="003C3DE1">
        <w:tc>
          <w:tcPr>
            <w:tcW w:w="2069" w:type="dxa"/>
            <w:shd w:val="clear" w:color="auto" w:fill="A6A6A6" w:themeFill="background1" w:themeFillShade="A6"/>
          </w:tcPr>
          <w:p w:rsidR="00F52F7F" w:rsidRPr="00DC20D8" w:rsidRDefault="00F52F7F" w:rsidP="008C691B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8.30 -9.00</w:t>
            </w:r>
          </w:p>
        </w:tc>
        <w:tc>
          <w:tcPr>
            <w:tcW w:w="7712" w:type="dxa"/>
            <w:shd w:val="clear" w:color="auto" w:fill="A6A6A6" w:themeFill="background1" w:themeFillShade="A6"/>
          </w:tcPr>
          <w:p w:rsidR="00F52F7F" w:rsidRPr="00DC20D8" w:rsidRDefault="00F52F7F" w:rsidP="008C691B">
            <w:pPr>
              <w:spacing w:line="276" w:lineRule="auto"/>
              <w:rPr>
                <w:bCs/>
              </w:rPr>
            </w:pPr>
            <w:r w:rsidRPr="00DC20D8">
              <w:rPr>
                <w:bCs/>
              </w:rPr>
              <w:t>Śniadanie</w:t>
            </w:r>
          </w:p>
        </w:tc>
      </w:tr>
      <w:tr w:rsidR="00F52F7F" w:rsidRPr="00DC20D8" w:rsidTr="003C3DE1">
        <w:tc>
          <w:tcPr>
            <w:tcW w:w="2069" w:type="dxa"/>
          </w:tcPr>
          <w:p w:rsidR="00F52F7F" w:rsidRPr="00DC20D8" w:rsidRDefault="00F52F7F" w:rsidP="008C691B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9.00-10.30</w:t>
            </w:r>
          </w:p>
        </w:tc>
        <w:tc>
          <w:tcPr>
            <w:tcW w:w="7712" w:type="dxa"/>
          </w:tcPr>
          <w:p w:rsidR="00F52F7F" w:rsidRPr="003C3DE1" w:rsidRDefault="00CA0012" w:rsidP="003C3DE1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</w:t>
            </w:r>
            <w:r w:rsidRPr="00CA0012">
              <w:rPr>
                <w:bCs/>
                <w:sz w:val="20"/>
                <w:szCs w:val="20"/>
              </w:rPr>
              <w:t>Prawo pracy w organizacji pozarządowej</w:t>
            </w:r>
            <w:r>
              <w:rPr>
                <w:bCs/>
                <w:sz w:val="20"/>
                <w:szCs w:val="20"/>
              </w:rPr>
              <w:t xml:space="preserve">” </w:t>
            </w:r>
            <w:r w:rsidR="00F52F7F" w:rsidRPr="00DC20D8">
              <w:rPr>
                <w:bCs/>
              </w:rPr>
              <w:t>– 2 h</w:t>
            </w:r>
          </w:p>
        </w:tc>
      </w:tr>
      <w:tr w:rsidR="00F52F7F" w:rsidRPr="00DC20D8" w:rsidTr="003C3DE1">
        <w:tc>
          <w:tcPr>
            <w:tcW w:w="2069" w:type="dxa"/>
            <w:shd w:val="clear" w:color="auto" w:fill="A6A6A6" w:themeFill="background1" w:themeFillShade="A6"/>
          </w:tcPr>
          <w:p w:rsidR="00F52F7F" w:rsidRPr="00DC20D8" w:rsidRDefault="00F52F7F" w:rsidP="008C691B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10.30-10.45</w:t>
            </w:r>
          </w:p>
        </w:tc>
        <w:tc>
          <w:tcPr>
            <w:tcW w:w="7712" w:type="dxa"/>
            <w:shd w:val="clear" w:color="auto" w:fill="A6A6A6" w:themeFill="background1" w:themeFillShade="A6"/>
          </w:tcPr>
          <w:p w:rsidR="00F52F7F" w:rsidRPr="00DC20D8" w:rsidRDefault="00F52F7F" w:rsidP="008C691B">
            <w:pPr>
              <w:spacing w:line="276" w:lineRule="auto"/>
              <w:rPr>
                <w:bCs/>
              </w:rPr>
            </w:pPr>
            <w:r w:rsidRPr="00DC20D8">
              <w:rPr>
                <w:bCs/>
              </w:rPr>
              <w:t>Przerwa kawowa</w:t>
            </w:r>
          </w:p>
        </w:tc>
      </w:tr>
      <w:tr w:rsidR="00F52F7F" w:rsidRPr="00DC20D8" w:rsidTr="003C3DE1">
        <w:tc>
          <w:tcPr>
            <w:tcW w:w="2069" w:type="dxa"/>
          </w:tcPr>
          <w:p w:rsidR="00F52F7F" w:rsidRPr="00DC20D8" w:rsidRDefault="00F52F7F" w:rsidP="008C691B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10.45-12.15</w:t>
            </w:r>
          </w:p>
        </w:tc>
        <w:tc>
          <w:tcPr>
            <w:tcW w:w="7712" w:type="dxa"/>
          </w:tcPr>
          <w:p w:rsidR="00F52F7F" w:rsidRPr="00DC20D8" w:rsidRDefault="00CA0012" w:rsidP="008C691B">
            <w:pPr>
              <w:spacing w:line="276" w:lineRule="auto"/>
              <w:rPr>
                <w:bCs/>
              </w:rPr>
            </w:pPr>
            <w:r>
              <w:rPr>
                <w:bCs/>
                <w:sz w:val="20"/>
                <w:szCs w:val="20"/>
              </w:rPr>
              <w:t>„</w:t>
            </w:r>
            <w:r w:rsidRPr="00CA0012">
              <w:rPr>
                <w:bCs/>
                <w:sz w:val="20"/>
                <w:szCs w:val="20"/>
              </w:rPr>
              <w:t>Prawo pracy w organizacji pozarządowej</w:t>
            </w:r>
            <w:r>
              <w:rPr>
                <w:bCs/>
                <w:sz w:val="20"/>
                <w:szCs w:val="20"/>
              </w:rPr>
              <w:t xml:space="preserve">” </w:t>
            </w:r>
            <w:r w:rsidR="00F52F7F" w:rsidRPr="00DC20D8">
              <w:rPr>
                <w:bCs/>
              </w:rPr>
              <w:t>– 2 h</w:t>
            </w:r>
          </w:p>
        </w:tc>
      </w:tr>
      <w:tr w:rsidR="00F52F7F" w:rsidRPr="00DC20D8" w:rsidTr="003C3DE1">
        <w:tc>
          <w:tcPr>
            <w:tcW w:w="2069" w:type="dxa"/>
            <w:shd w:val="clear" w:color="auto" w:fill="A6A6A6" w:themeFill="background1" w:themeFillShade="A6"/>
          </w:tcPr>
          <w:p w:rsidR="00F52F7F" w:rsidRPr="00DC20D8" w:rsidRDefault="00F52F7F" w:rsidP="008C691B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12.15-12.30</w:t>
            </w:r>
          </w:p>
        </w:tc>
        <w:tc>
          <w:tcPr>
            <w:tcW w:w="7712" w:type="dxa"/>
            <w:shd w:val="clear" w:color="auto" w:fill="A6A6A6" w:themeFill="background1" w:themeFillShade="A6"/>
          </w:tcPr>
          <w:p w:rsidR="00F52F7F" w:rsidRPr="00DC20D8" w:rsidRDefault="00F52F7F" w:rsidP="008C691B">
            <w:pPr>
              <w:spacing w:line="276" w:lineRule="auto"/>
              <w:rPr>
                <w:bCs/>
              </w:rPr>
            </w:pPr>
            <w:r w:rsidRPr="00DC20D8">
              <w:rPr>
                <w:bCs/>
              </w:rPr>
              <w:t>Przerwa kawowa</w:t>
            </w:r>
          </w:p>
        </w:tc>
      </w:tr>
      <w:tr w:rsidR="003C3DE1" w:rsidRPr="00DC20D8" w:rsidTr="003C3DE1">
        <w:tc>
          <w:tcPr>
            <w:tcW w:w="2069" w:type="dxa"/>
          </w:tcPr>
          <w:p w:rsidR="003C3DE1" w:rsidRPr="00DC20D8" w:rsidRDefault="003C3DE1" w:rsidP="003C3DE1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12.30-14.45</w:t>
            </w:r>
          </w:p>
        </w:tc>
        <w:tc>
          <w:tcPr>
            <w:tcW w:w="7712" w:type="dxa"/>
          </w:tcPr>
          <w:p w:rsidR="003C3DE1" w:rsidRPr="00DC20D8" w:rsidRDefault="00CA0012" w:rsidP="003C3DE1">
            <w:pPr>
              <w:spacing w:line="276" w:lineRule="auto"/>
              <w:rPr>
                <w:bCs/>
              </w:rPr>
            </w:pPr>
            <w:r>
              <w:rPr>
                <w:bCs/>
                <w:sz w:val="20"/>
                <w:szCs w:val="20"/>
              </w:rPr>
              <w:t>„</w:t>
            </w:r>
            <w:r w:rsidRPr="00CA0012">
              <w:rPr>
                <w:bCs/>
                <w:sz w:val="20"/>
                <w:szCs w:val="20"/>
              </w:rPr>
              <w:t>Prawo pracy w organizacji pozarządowej</w:t>
            </w:r>
            <w:r>
              <w:rPr>
                <w:bCs/>
                <w:sz w:val="20"/>
                <w:szCs w:val="20"/>
              </w:rPr>
              <w:t xml:space="preserve">” </w:t>
            </w:r>
            <w:r w:rsidR="003C3DE1" w:rsidRPr="00DC20D8">
              <w:rPr>
                <w:bCs/>
              </w:rPr>
              <w:t>– 3 h</w:t>
            </w:r>
          </w:p>
        </w:tc>
      </w:tr>
      <w:tr w:rsidR="003C3DE1" w:rsidRPr="00DC20D8" w:rsidTr="003C3DE1">
        <w:tc>
          <w:tcPr>
            <w:tcW w:w="2069" w:type="dxa"/>
            <w:shd w:val="clear" w:color="auto" w:fill="A6A6A6" w:themeFill="background1" w:themeFillShade="A6"/>
          </w:tcPr>
          <w:p w:rsidR="003C3DE1" w:rsidRPr="00DC20D8" w:rsidRDefault="003C3DE1" w:rsidP="003C3DE1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15.00-16.00</w:t>
            </w:r>
          </w:p>
        </w:tc>
        <w:tc>
          <w:tcPr>
            <w:tcW w:w="7712" w:type="dxa"/>
            <w:shd w:val="clear" w:color="auto" w:fill="A6A6A6" w:themeFill="background1" w:themeFillShade="A6"/>
          </w:tcPr>
          <w:p w:rsidR="003C3DE1" w:rsidRPr="00DC20D8" w:rsidRDefault="003C3DE1" w:rsidP="003C3DE1">
            <w:pPr>
              <w:tabs>
                <w:tab w:val="left" w:pos="675"/>
              </w:tabs>
              <w:spacing w:line="276" w:lineRule="auto"/>
              <w:rPr>
                <w:bCs/>
              </w:rPr>
            </w:pPr>
            <w:r w:rsidRPr="00DC20D8">
              <w:rPr>
                <w:bCs/>
              </w:rPr>
              <w:t>Obiad</w:t>
            </w:r>
          </w:p>
        </w:tc>
      </w:tr>
      <w:tr w:rsidR="003C3DE1" w:rsidRPr="00DC20D8" w:rsidTr="003C3DE1">
        <w:tc>
          <w:tcPr>
            <w:tcW w:w="2069" w:type="dxa"/>
            <w:shd w:val="clear" w:color="auto" w:fill="FFFFFF" w:themeFill="background1"/>
          </w:tcPr>
          <w:p w:rsidR="003C3DE1" w:rsidRPr="00DC20D8" w:rsidRDefault="003C3DE1" w:rsidP="003C3DE1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16.00-17.30</w:t>
            </w:r>
          </w:p>
        </w:tc>
        <w:tc>
          <w:tcPr>
            <w:tcW w:w="7712" w:type="dxa"/>
            <w:shd w:val="clear" w:color="auto" w:fill="FFFFFF" w:themeFill="background1"/>
          </w:tcPr>
          <w:p w:rsidR="003C3DE1" w:rsidRPr="00DC20D8" w:rsidRDefault="00CA0012" w:rsidP="003C3DE1">
            <w:pPr>
              <w:tabs>
                <w:tab w:val="left" w:pos="675"/>
              </w:tabs>
              <w:spacing w:line="276" w:lineRule="auto"/>
              <w:rPr>
                <w:bCs/>
              </w:rPr>
            </w:pPr>
            <w:r>
              <w:rPr>
                <w:bCs/>
                <w:sz w:val="20"/>
                <w:szCs w:val="20"/>
              </w:rPr>
              <w:t>„</w:t>
            </w:r>
            <w:r w:rsidRPr="00CA0012">
              <w:rPr>
                <w:bCs/>
                <w:sz w:val="20"/>
                <w:szCs w:val="20"/>
              </w:rPr>
              <w:t>Prawo pracy w organizacji pozarządowej</w:t>
            </w:r>
            <w:r>
              <w:rPr>
                <w:bCs/>
                <w:sz w:val="20"/>
                <w:szCs w:val="20"/>
              </w:rPr>
              <w:t>”</w:t>
            </w:r>
            <w:r w:rsidR="003C3DE1" w:rsidRPr="00DC20D8">
              <w:rPr>
                <w:bCs/>
              </w:rPr>
              <w:t>– 2 h</w:t>
            </w:r>
          </w:p>
        </w:tc>
      </w:tr>
      <w:tr w:rsidR="003C3DE1" w:rsidRPr="00DC20D8" w:rsidTr="003C3DE1">
        <w:tc>
          <w:tcPr>
            <w:tcW w:w="2069" w:type="dxa"/>
            <w:shd w:val="clear" w:color="auto" w:fill="A6A6A6" w:themeFill="background1" w:themeFillShade="A6"/>
          </w:tcPr>
          <w:p w:rsidR="003C3DE1" w:rsidRPr="00DC20D8" w:rsidRDefault="003C3DE1" w:rsidP="003C3DE1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17.30-17.45</w:t>
            </w:r>
          </w:p>
        </w:tc>
        <w:tc>
          <w:tcPr>
            <w:tcW w:w="7712" w:type="dxa"/>
            <w:shd w:val="clear" w:color="auto" w:fill="A6A6A6" w:themeFill="background1" w:themeFillShade="A6"/>
          </w:tcPr>
          <w:p w:rsidR="003C3DE1" w:rsidRPr="00DC20D8" w:rsidRDefault="003C3DE1" w:rsidP="003C3DE1">
            <w:pPr>
              <w:tabs>
                <w:tab w:val="left" w:pos="675"/>
              </w:tabs>
              <w:spacing w:line="276" w:lineRule="auto"/>
              <w:rPr>
                <w:bCs/>
              </w:rPr>
            </w:pPr>
            <w:r w:rsidRPr="00DC20D8">
              <w:rPr>
                <w:bCs/>
              </w:rPr>
              <w:t>Przerwa kawowa</w:t>
            </w:r>
          </w:p>
        </w:tc>
      </w:tr>
      <w:tr w:rsidR="003C3DE1" w:rsidRPr="00DC20D8" w:rsidTr="003C3DE1">
        <w:tc>
          <w:tcPr>
            <w:tcW w:w="2069" w:type="dxa"/>
            <w:shd w:val="clear" w:color="auto" w:fill="FFFFFF" w:themeFill="background1"/>
          </w:tcPr>
          <w:p w:rsidR="003C3DE1" w:rsidRPr="00DC20D8" w:rsidRDefault="003C3DE1" w:rsidP="003C3DE1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17.45-19.15</w:t>
            </w:r>
          </w:p>
        </w:tc>
        <w:tc>
          <w:tcPr>
            <w:tcW w:w="7712" w:type="dxa"/>
            <w:shd w:val="clear" w:color="auto" w:fill="FFFFFF" w:themeFill="background1"/>
          </w:tcPr>
          <w:p w:rsidR="003C3DE1" w:rsidRPr="00CA0012" w:rsidRDefault="00CA0012" w:rsidP="003C3DE1">
            <w:pPr>
              <w:tabs>
                <w:tab w:val="left" w:pos="675"/>
              </w:tabs>
              <w:spacing w:line="276" w:lineRule="auto"/>
              <w:rPr>
                <w:bCs/>
                <w:sz w:val="20"/>
                <w:szCs w:val="20"/>
              </w:rPr>
            </w:pPr>
            <w:r w:rsidRPr="00CA0012">
              <w:rPr>
                <w:bCs/>
                <w:sz w:val="20"/>
                <w:szCs w:val="20"/>
              </w:rPr>
              <w:t>„Prawo pracy w organizacji pozarządowej” – 2 h</w:t>
            </w:r>
          </w:p>
        </w:tc>
      </w:tr>
      <w:tr w:rsidR="003C3DE1" w:rsidRPr="00DC20D8" w:rsidTr="003C3DE1">
        <w:tc>
          <w:tcPr>
            <w:tcW w:w="2069" w:type="dxa"/>
            <w:shd w:val="clear" w:color="auto" w:fill="A6A6A6" w:themeFill="background1" w:themeFillShade="A6"/>
          </w:tcPr>
          <w:p w:rsidR="003C3DE1" w:rsidRPr="00DC20D8" w:rsidRDefault="003C3DE1" w:rsidP="003C3DE1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19. 15</w:t>
            </w:r>
          </w:p>
        </w:tc>
        <w:tc>
          <w:tcPr>
            <w:tcW w:w="7712" w:type="dxa"/>
            <w:shd w:val="clear" w:color="auto" w:fill="A6A6A6" w:themeFill="background1" w:themeFillShade="A6"/>
          </w:tcPr>
          <w:p w:rsidR="003C3DE1" w:rsidRPr="00CA0012" w:rsidRDefault="003C3DE1" w:rsidP="003C3DE1">
            <w:pPr>
              <w:spacing w:line="276" w:lineRule="auto"/>
              <w:rPr>
                <w:bCs/>
                <w:sz w:val="20"/>
                <w:szCs w:val="20"/>
              </w:rPr>
            </w:pPr>
            <w:r w:rsidRPr="00CA0012">
              <w:rPr>
                <w:bCs/>
                <w:sz w:val="20"/>
                <w:szCs w:val="20"/>
              </w:rPr>
              <w:t>Kolacja</w:t>
            </w:r>
          </w:p>
        </w:tc>
      </w:tr>
    </w:tbl>
    <w:p w:rsidR="00F52F7F" w:rsidRPr="00DC20D8" w:rsidRDefault="00F52F7F" w:rsidP="00F52F7F">
      <w:pPr>
        <w:spacing w:line="276" w:lineRule="auto"/>
        <w:jc w:val="center"/>
      </w:pPr>
      <w:r w:rsidRPr="00DC20D8">
        <w:rPr>
          <w:bCs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0"/>
        <w:gridCol w:w="7711"/>
      </w:tblGrid>
      <w:tr w:rsidR="00F52F7F" w:rsidRPr="00DC20D8" w:rsidTr="008C691B">
        <w:tc>
          <w:tcPr>
            <w:tcW w:w="9921" w:type="dxa"/>
            <w:gridSpan w:val="2"/>
            <w:tcBorders>
              <w:top w:val="nil"/>
              <w:left w:val="nil"/>
              <w:right w:val="nil"/>
            </w:tcBorders>
          </w:tcPr>
          <w:p w:rsidR="00F52F7F" w:rsidRPr="00BB6A74" w:rsidRDefault="00B01224" w:rsidP="008C691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Niedziela – 31.05</w:t>
            </w:r>
            <w:r w:rsidR="00CA0012">
              <w:rPr>
                <w:b/>
                <w:bCs/>
              </w:rPr>
              <w:t>.2020</w:t>
            </w:r>
            <w:r w:rsidR="000E7D64" w:rsidRPr="00BB6A74">
              <w:rPr>
                <w:b/>
                <w:bCs/>
              </w:rPr>
              <w:t>r.</w:t>
            </w:r>
          </w:p>
        </w:tc>
      </w:tr>
      <w:tr w:rsidR="00F52F7F" w:rsidRPr="00DC20D8" w:rsidTr="008C691B">
        <w:tc>
          <w:tcPr>
            <w:tcW w:w="2093" w:type="dxa"/>
            <w:shd w:val="clear" w:color="auto" w:fill="A6A6A6" w:themeFill="background1" w:themeFillShade="A6"/>
          </w:tcPr>
          <w:p w:rsidR="00F52F7F" w:rsidRPr="00DC20D8" w:rsidRDefault="00F52F7F" w:rsidP="008C691B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8.30 -9.00</w:t>
            </w:r>
          </w:p>
        </w:tc>
        <w:tc>
          <w:tcPr>
            <w:tcW w:w="7828" w:type="dxa"/>
            <w:shd w:val="clear" w:color="auto" w:fill="A6A6A6" w:themeFill="background1" w:themeFillShade="A6"/>
          </w:tcPr>
          <w:p w:rsidR="00F52F7F" w:rsidRPr="00DC20D8" w:rsidRDefault="00F52F7F" w:rsidP="008C691B">
            <w:pPr>
              <w:spacing w:line="276" w:lineRule="auto"/>
              <w:rPr>
                <w:bCs/>
              </w:rPr>
            </w:pPr>
            <w:r w:rsidRPr="00DC20D8">
              <w:rPr>
                <w:bCs/>
              </w:rPr>
              <w:t>Śniadanie</w:t>
            </w:r>
          </w:p>
        </w:tc>
      </w:tr>
      <w:tr w:rsidR="00F52F7F" w:rsidRPr="00DC20D8" w:rsidTr="008C691B">
        <w:tc>
          <w:tcPr>
            <w:tcW w:w="2093" w:type="dxa"/>
          </w:tcPr>
          <w:p w:rsidR="00F52F7F" w:rsidRPr="00DC20D8" w:rsidRDefault="00F52F7F" w:rsidP="008C691B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9.00-10.30</w:t>
            </w:r>
          </w:p>
        </w:tc>
        <w:tc>
          <w:tcPr>
            <w:tcW w:w="7828" w:type="dxa"/>
          </w:tcPr>
          <w:p w:rsidR="00F52F7F" w:rsidRPr="00DC20D8" w:rsidRDefault="00CA0012" w:rsidP="008C691B">
            <w:pPr>
              <w:spacing w:line="276" w:lineRule="auto"/>
              <w:rPr>
                <w:bCs/>
              </w:rPr>
            </w:pPr>
            <w:r>
              <w:rPr>
                <w:bCs/>
                <w:sz w:val="20"/>
                <w:szCs w:val="20"/>
              </w:rPr>
              <w:t>„</w:t>
            </w:r>
            <w:r w:rsidRPr="00CA0012">
              <w:rPr>
                <w:bCs/>
                <w:sz w:val="20"/>
                <w:szCs w:val="20"/>
              </w:rPr>
              <w:t>Prawo pracy w organizacji pozarządowej</w:t>
            </w:r>
            <w:r>
              <w:rPr>
                <w:bCs/>
                <w:sz w:val="20"/>
                <w:szCs w:val="20"/>
              </w:rPr>
              <w:t xml:space="preserve">” </w:t>
            </w:r>
            <w:r w:rsidR="00F52F7F" w:rsidRPr="00DC20D8">
              <w:rPr>
                <w:bCs/>
              </w:rPr>
              <w:t>– 2 h</w:t>
            </w:r>
          </w:p>
        </w:tc>
      </w:tr>
      <w:tr w:rsidR="00F52F7F" w:rsidRPr="00DC20D8" w:rsidTr="008C691B">
        <w:tc>
          <w:tcPr>
            <w:tcW w:w="2093" w:type="dxa"/>
            <w:shd w:val="clear" w:color="auto" w:fill="A6A6A6" w:themeFill="background1" w:themeFillShade="A6"/>
          </w:tcPr>
          <w:p w:rsidR="00F52F7F" w:rsidRPr="00DC20D8" w:rsidRDefault="00F52F7F" w:rsidP="008C691B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10.30-10.45</w:t>
            </w:r>
          </w:p>
        </w:tc>
        <w:tc>
          <w:tcPr>
            <w:tcW w:w="7828" w:type="dxa"/>
            <w:shd w:val="clear" w:color="auto" w:fill="A6A6A6" w:themeFill="background1" w:themeFillShade="A6"/>
          </w:tcPr>
          <w:p w:rsidR="00F52F7F" w:rsidRPr="00DC20D8" w:rsidRDefault="00F52F7F" w:rsidP="008C691B">
            <w:pPr>
              <w:spacing w:line="276" w:lineRule="auto"/>
              <w:rPr>
                <w:bCs/>
              </w:rPr>
            </w:pPr>
            <w:r w:rsidRPr="00DC20D8">
              <w:rPr>
                <w:bCs/>
              </w:rPr>
              <w:t>Przerwa kawowa</w:t>
            </w:r>
          </w:p>
        </w:tc>
      </w:tr>
      <w:tr w:rsidR="00F52F7F" w:rsidRPr="00DC20D8" w:rsidTr="008C691B">
        <w:tc>
          <w:tcPr>
            <w:tcW w:w="2093" w:type="dxa"/>
          </w:tcPr>
          <w:p w:rsidR="00F52F7F" w:rsidRPr="00DC20D8" w:rsidRDefault="00F52F7F" w:rsidP="008C691B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10.45-12.15</w:t>
            </w:r>
          </w:p>
        </w:tc>
        <w:tc>
          <w:tcPr>
            <w:tcW w:w="7828" w:type="dxa"/>
          </w:tcPr>
          <w:p w:rsidR="00F52F7F" w:rsidRPr="00DC20D8" w:rsidRDefault="003C3DE1" w:rsidP="008C691B">
            <w:pPr>
              <w:spacing w:line="276" w:lineRule="auto"/>
              <w:rPr>
                <w:bCs/>
              </w:rPr>
            </w:pPr>
            <w:r w:rsidRPr="00DC20D8">
              <w:rPr>
                <w:bCs/>
              </w:rPr>
              <w:t xml:space="preserve"> </w:t>
            </w:r>
            <w:r w:rsidR="00CA0012" w:rsidRPr="003D434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A0012">
              <w:rPr>
                <w:bCs/>
                <w:sz w:val="20"/>
                <w:szCs w:val="20"/>
              </w:rPr>
              <w:t>„</w:t>
            </w:r>
            <w:r w:rsidR="00CA0012" w:rsidRPr="00CA0012">
              <w:rPr>
                <w:bCs/>
                <w:sz w:val="20"/>
                <w:szCs w:val="20"/>
              </w:rPr>
              <w:t>Prawo pracy w organizacji pozarządowej</w:t>
            </w:r>
            <w:r w:rsidR="00CA0012">
              <w:rPr>
                <w:bCs/>
                <w:sz w:val="20"/>
                <w:szCs w:val="20"/>
              </w:rPr>
              <w:t xml:space="preserve">” </w:t>
            </w:r>
            <w:r w:rsidR="00F52F7F" w:rsidRPr="00DC20D8">
              <w:rPr>
                <w:bCs/>
              </w:rPr>
              <w:t>– 2 h</w:t>
            </w:r>
          </w:p>
        </w:tc>
      </w:tr>
      <w:tr w:rsidR="00F52F7F" w:rsidRPr="00DC20D8" w:rsidTr="008C691B">
        <w:tc>
          <w:tcPr>
            <w:tcW w:w="2093" w:type="dxa"/>
            <w:shd w:val="clear" w:color="auto" w:fill="A6A6A6" w:themeFill="background1" w:themeFillShade="A6"/>
          </w:tcPr>
          <w:p w:rsidR="00F52F7F" w:rsidRPr="00DC20D8" w:rsidRDefault="00F52F7F" w:rsidP="008C691B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12.15-12.30</w:t>
            </w:r>
          </w:p>
        </w:tc>
        <w:tc>
          <w:tcPr>
            <w:tcW w:w="7828" w:type="dxa"/>
            <w:shd w:val="clear" w:color="auto" w:fill="A6A6A6" w:themeFill="background1" w:themeFillShade="A6"/>
          </w:tcPr>
          <w:p w:rsidR="00F52F7F" w:rsidRPr="00DC20D8" w:rsidRDefault="00F52F7F" w:rsidP="008C691B">
            <w:pPr>
              <w:spacing w:line="276" w:lineRule="auto"/>
              <w:rPr>
                <w:bCs/>
              </w:rPr>
            </w:pPr>
            <w:r w:rsidRPr="00DC20D8">
              <w:rPr>
                <w:bCs/>
              </w:rPr>
              <w:t>Przerwa kawowa</w:t>
            </w:r>
          </w:p>
        </w:tc>
      </w:tr>
      <w:tr w:rsidR="00F52F7F" w:rsidRPr="00DC20D8" w:rsidTr="008C691B">
        <w:tc>
          <w:tcPr>
            <w:tcW w:w="2093" w:type="dxa"/>
          </w:tcPr>
          <w:p w:rsidR="00F52F7F" w:rsidRPr="00DC20D8" w:rsidRDefault="00F52F7F" w:rsidP="008C691B">
            <w:pPr>
              <w:spacing w:line="276" w:lineRule="auto"/>
              <w:jc w:val="center"/>
              <w:rPr>
                <w:bCs/>
              </w:rPr>
            </w:pPr>
            <w:r w:rsidRPr="00DC20D8">
              <w:rPr>
                <w:bCs/>
              </w:rPr>
              <w:t>12.30-14.00</w:t>
            </w:r>
          </w:p>
        </w:tc>
        <w:tc>
          <w:tcPr>
            <w:tcW w:w="7828" w:type="dxa"/>
          </w:tcPr>
          <w:p w:rsidR="00F52F7F" w:rsidRPr="00DC20D8" w:rsidRDefault="00F52F7F" w:rsidP="008C691B">
            <w:pPr>
              <w:spacing w:line="276" w:lineRule="auto"/>
              <w:rPr>
                <w:bCs/>
              </w:rPr>
            </w:pPr>
            <w:r w:rsidRPr="00DC20D8">
              <w:rPr>
                <w:bCs/>
              </w:rPr>
              <w:t xml:space="preserve"> </w:t>
            </w:r>
            <w:r w:rsidR="00CA0012" w:rsidRPr="003D434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A0012">
              <w:rPr>
                <w:bCs/>
                <w:sz w:val="20"/>
                <w:szCs w:val="20"/>
              </w:rPr>
              <w:t>„</w:t>
            </w:r>
            <w:r w:rsidR="00CA0012" w:rsidRPr="00CA0012">
              <w:rPr>
                <w:bCs/>
                <w:sz w:val="20"/>
                <w:szCs w:val="20"/>
              </w:rPr>
              <w:t>Prawo pracy w organizacji pozarządowej</w:t>
            </w:r>
            <w:r w:rsidR="00CA0012">
              <w:rPr>
                <w:bCs/>
                <w:sz w:val="20"/>
                <w:szCs w:val="20"/>
              </w:rPr>
              <w:t xml:space="preserve">” </w:t>
            </w:r>
            <w:r w:rsidRPr="00DC20D8">
              <w:rPr>
                <w:bCs/>
              </w:rPr>
              <w:t>– 2 h</w:t>
            </w:r>
          </w:p>
        </w:tc>
      </w:tr>
      <w:tr w:rsidR="00F52F7F" w:rsidRPr="00E154B8" w:rsidTr="008C691B">
        <w:tc>
          <w:tcPr>
            <w:tcW w:w="2093" w:type="dxa"/>
            <w:shd w:val="clear" w:color="auto" w:fill="A6A6A6" w:themeFill="background1" w:themeFillShade="A6"/>
          </w:tcPr>
          <w:p w:rsidR="00F52F7F" w:rsidRPr="00E154B8" w:rsidRDefault="00142E97" w:rsidP="008C691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F52F7F" w:rsidRPr="00E154B8">
              <w:rPr>
                <w:bCs/>
              </w:rPr>
              <w:t xml:space="preserve">.00 </w:t>
            </w:r>
          </w:p>
        </w:tc>
        <w:tc>
          <w:tcPr>
            <w:tcW w:w="7828" w:type="dxa"/>
            <w:shd w:val="clear" w:color="auto" w:fill="A6A6A6" w:themeFill="background1" w:themeFillShade="A6"/>
          </w:tcPr>
          <w:p w:rsidR="00F52F7F" w:rsidRPr="00E154B8" w:rsidRDefault="00F52F7F" w:rsidP="008C691B">
            <w:pPr>
              <w:tabs>
                <w:tab w:val="left" w:pos="675"/>
              </w:tabs>
              <w:spacing w:line="276" w:lineRule="auto"/>
              <w:rPr>
                <w:bCs/>
              </w:rPr>
            </w:pPr>
            <w:r w:rsidRPr="00E154B8">
              <w:rPr>
                <w:bCs/>
              </w:rPr>
              <w:t>Obiad i wyjazd</w:t>
            </w:r>
          </w:p>
        </w:tc>
      </w:tr>
    </w:tbl>
    <w:p w:rsidR="00F52F7F" w:rsidRPr="00E154B8" w:rsidRDefault="00F52F7F" w:rsidP="00F52F7F">
      <w:pPr>
        <w:jc w:val="center"/>
      </w:pPr>
    </w:p>
    <w:p w:rsidR="003B61F6" w:rsidRPr="00F52F7F" w:rsidRDefault="003B61F6" w:rsidP="00F52F7F"/>
    <w:sectPr w:rsidR="003B61F6" w:rsidRPr="00F52F7F" w:rsidSect="00812A2B">
      <w:headerReference w:type="default" r:id="rId7"/>
      <w:footerReference w:type="default" r:id="rId8"/>
      <w:pgSz w:w="11905" w:h="16837" w:code="9"/>
      <w:pgMar w:top="2658" w:right="990" w:bottom="1418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4F" w:rsidRDefault="009A5A4F" w:rsidP="00D74255">
      <w:r>
        <w:separator/>
      </w:r>
    </w:p>
  </w:endnote>
  <w:endnote w:type="continuationSeparator" w:id="0">
    <w:p w:rsidR="009A5A4F" w:rsidRDefault="009A5A4F" w:rsidP="00D7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F9" w:rsidRPr="00675E2A" w:rsidRDefault="00FF32F9" w:rsidP="00FF32F9">
    <w:pPr>
      <w:tabs>
        <w:tab w:val="center" w:pos="4536"/>
        <w:tab w:val="right" w:pos="9072"/>
      </w:tabs>
      <w:jc w:val="center"/>
      <w:rPr>
        <w:sz w:val="20"/>
      </w:rPr>
    </w:pPr>
    <w:r w:rsidRPr="00675E2A">
      <w:rPr>
        <w:sz w:val="20"/>
      </w:rPr>
      <w:t>Projekt współfinansowany przez Unię Europejską ze środków Europejskiego Funduszu Społecznego</w:t>
    </w:r>
    <w:r>
      <w:rPr>
        <w:sz w:val="20"/>
      </w:rPr>
      <w:t xml:space="preserve"> </w:t>
    </w:r>
    <w:r w:rsidRPr="00675E2A">
      <w:rPr>
        <w:sz w:val="20"/>
      </w:rPr>
      <w:t>w ramach Programu Operacyjnego</w:t>
    </w:r>
    <w:r>
      <w:rPr>
        <w:sz w:val="20"/>
      </w:rPr>
      <w:t xml:space="preserve"> Wiedza Edukacja Rozwój na lata </w:t>
    </w:r>
    <w:r w:rsidRPr="00675E2A">
      <w:rPr>
        <w:sz w:val="20"/>
      </w:rPr>
      <w:t>2014-2020</w:t>
    </w:r>
  </w:p>
  <w:p w:rsidR="00146A33" w:rsidRPr="00FF32F9" w:rsidRDefault="00146A33" w:rsidP="00FF3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4F" w:rsidRDefault="009A5A4F" w:rsidP="00D74255">
      <w:r>
        <w:separator/>
      </w:r>
    </w:p>
  </w:footnote>
  <w:footnote w:type="continuationSeparator" w:id="0">
    <w:p w:rsidR="009A5A4F" w:rsidRDefault="009A5A4F" w:rsidP="00D7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33" w:rsidRPr="00812A2B" w:rsidRDefault="00537570" w:rsidP="00CD28AD">
    <w:pPr>
      <w:pStyle w:val="Nagwek"/>
      <w:tabs>
        <w:tab w:val="left" w:pos="3345"/>
        <w:tab w:val="right" w:pos="9637"/>
      </w:tabs>
      <w:ind w:firstLine="708"/>
      <w:rPr>
        <w:lang w:val="en-US"/>
      </w:rPr>
    </w:pPr>
    <w:r w:rsidRPr="001370D3">
      <w:rPr>
        <w:rFonts w:cs="Calibri"/>
        <w:noProof/>
        <w:lang w:eastAsia="pl-PL"/>
      </w:rPr>
      <w:drawing>
        <wp:inline distT="0" distB="0" distL="0" distR="0" wp14:anchorId="0A90329E" wp14:editId="58F297C3">
          <wp:extent cx="6210935" cy="703125"/>
          <wp:effectExtent l="0" t="0" r="0" b="190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70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7A63C3"/>
    <w:multiLevelType w:val="hybridMultilevel"/>
    <w:tmpl w:val="31C6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23CF"/>
    <w:multiLevelType w:val="hybridMultilevel"/>
    <w:tmpl w:val="0BE0F3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32869"/>
    <w:multiLevelType w:val="hybridMultilevel"/>
    <w:tmpl w:val="01A8D2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2F56"/>
    <w:multiLevelType w:val="hybridMultilevel"/>
    <w:tmpl w:val="89F2B1B8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D924C58"/>
    <w:multiLevelType w:val="hybridMultilevel"/>
    <w:tmpl w:val="ED0A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4B9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D0B20"/>
    <w:multiLevelType w:val="hybridMultilevel"/>
    <w:tmpl w:val="E7A434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121EF"/>
    <w:multiLevelType w:val="hybridMultilevel"/>
    <w:tmpl w:val="09A6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4664"/>
    <w:multiLevelType w:val="hybridMultilevel"/>
    <w:tmpl w:val="469052DC"/>
    <w:lvl w:ilvl="0" w:tplc="A90258F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49291E"/>
    <w:multiLevelType w:val="hybridMultilevel"/>
    <w:tmpl w:val="4B289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36170D"/>
    <w:multiLevelType w:val="hybridMultilevel"/>
    <w:tmpl w:val="E3DE81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0645D"/>
    <w:multiLevelType w:val="hybridMultilevel"/>
    <w:tmpl w:val="0AB4FB8C"/>
    <w:lvl w:ilvl="0" w:tplc="A90258F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9127E3"/>
    <w:multiLevelType w:val="hybridMultilevel"/>
    <w:tmpl w:val="02CA6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28CD"/>
    <w:multiLevelType w:val="hybridMultilevel"/>
    <w:tmpl w:val="7F50C320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C5B"/>
    <w:multiLevelType w:val="hybridMultilevel"/>
    <w:tmpl w:val="2B7A7010"/>
    <w:lvl w:ilvl="0" w:tplc="89A40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8A792D"/>
    <w:multiLevelType w:val="hybridMultilevel"/>
    <w:tmpl w:val="05EA30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360BE"/>
    <w:multiLevelType w:val="hybridMultilevel"/>
    <w:tmpl w:val="EB3E3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86EF4"/>
    <w:multiLevelType w:val="hybridMultilevel"/>
    <w:tmpl w:val="A5321548"/>
    <w:lvl w:ilvl="0" w:tplc="360A6E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E5195"/>
    <w:multiLevelType w:val="hybridMultilevel"/>
    <w:tmpl w:val="1814F7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A64AF"/>
    <w:multiLevelType w:val="hybridMultilevel"/>
    <w:tmpl w:val="AE8E2D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</w:num>
  <w:num w:numId="8">
    <w:abstractNumId w:val="13"/>
  </w:num>
  <w:num w:numId="9">
    <w:abstractNumId w:val="16"/>
  </w:num>
  <w:num w:numId="10">
    <w:abstractNumId w:val="18"/>
  </w:num>
  <w:num w:numId="11">
    <w:abstractNumId w:val="14"/>
  </w:num>
  <w:num w:numId="12">
    <w:abstractNumId w:val="3"/>
  </w:num>
  <w:num w:numId="13">
    <w:abstractNumId w:val="19"/>
  </w:num>
  <w:num w:numId="14">
    <w:abstractNumId w:val="12"/>
  </w:num>
  <w:num w:numId="15">
    <w:abstractNumId w:val="5"/>
  </w:num>
  <w:num w:numId="16">
    <w:abstractNumId w:val="21"/>
  </w:num>
  <w:num w:numId="17">
    <w:abstractNumId w:val="8"/>
  </w:num>
  <w:num w:numId="18">
    <w:abstractNumId w:val="4"/>
  </w:num>
  <w:num w:numId="19">
    <w:abstractNumId w:val="17"/>
  </w:num>
  <w:num w:numId="20">
    <w:abstractNumId w:val="9"/>
  </w:num>
  <w:num w:numId="21">
    <w:abstractNumId w:val="15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5"/>
    <w:rsid w:val="000011A2"/>
    <w:rsid w:val="00015E45"/>
    <w:rsid w:val="0002434B"/>
    <w:rsid w:val="00025B55"/>
    <w:rsid w:val="00027AE0"/>
    <w:rsid w:val="00035875"/>
    <w:rsid w:val="00086128"/>
    <w:rsid w:val="000A6D60"/>
    <w:rsid w:val="000D3CE8"/>
    <w:rsid w:val="000E3907"/>
    <w:rsid w:val="000E7D64"/>
    <w:rsid w:val="000F4190"/>
    <w:rsid w:val="000F63E3"/>
    <w:rsid w:val="00100465"/>
    <w:rsid w:val="00111BDC"/>
    <w:rsid w:val="00131031"/>
    <w:rsid w:val="00133BDC"/>
    <w:rsid w:val="00142E97"/>
    <w:rsid w:val="00146A33"/>
    <w:rsid w:val="00155603"/>
    <w:rsid w:val="0016107E"/>
    <w:rsid w:val="00164757"/>
    <w:rsid w:val="00175343"/>
    <w:rsid w:val="00186E7A"/>
    <w:rsid w:val="001878D7"/>
    <w:rsid w:val="00190420"/>
    <w:rsid w:val="00190EE5"/>
    <w:rsid w:val="001962A9"/>
    <w:rsid w:val="001A459A"/>
    <w:rsid w:val="001A63F8"/>
    <w:rsid w:val="001B23F8"/>
    <w:rsid w:val="001C4A02"/>
    <w:rsid w:val="001C4E41"/>
    <w:rsid w:val="001C7057"/>
    <w:rsid w:val="001D330D"/>
    <w:rsid w:val="0020031A"/>
    <w:rsid w:val="00203339"/>
    <w:rsid w:val="00214784"/>
    <w:rsid w:val="00220687"/>
    <w:rsid w:val="002750A4"/>
    <w:rsid w:val="00275386"/>
    <w:rsid w:val="00284786"/>
    <w:rsid w:val="00290865"/>
    <w:rsid w:val="002953B6"/>
    <w:rsid w:val="00296E34"/>
    <w:rsid w:val="002A5208"/>
    <w:rsid w:val="002A5813"/>
    <w:rsid w:val="002B25EF"/>
    <w:rsid w:val="002B297B"/>
    <w:rsid w:val="002B701B"/>
    <w:rsid w:val="002B761E"/>
    <w:rsid w:val="002C18DD"/>
    <w:rsid w:val="002C1A39"/>
    <w:rsid w:val="002D5416"/>
    <w:rsid w:val="002D5CE7"/>
    <w:rsid w:val="002D6539"/>
    <w:rsid w:val="002E45E1"/>
    <w:rsid w:val="002E6477"/>
    <w:rsid w:val="003202AA"/>
    <w:rsid w:val="00332D9F"/>
    <w:rsid w:val="00356237"/>
    <w:rsid w:val="00361030"/>
    <w:rsid w:val="0036477C"/>
    <w:rsid w:val="00377C04"/>
    <w:rsid w:val="0039763F"/>
    <w:rsid w:val="003A0419"/>
    <w:rsid w:val="003B61F6"/>
    <w:rsid w:val="003C38A6"/>
    <w:rsid w:val="003C3DE1"/>
    <w:rsid w:val="003D06C2"/>
    <w:rsid w:val="003D2093"/>
    <w:rsid w:val="003D434F"/>
    <w:rsid w:val="003E4F12"/>
    <w:rsid w:val="00420855"/>
    <w:rsid w:val="00431C6C"/>
    <w:rsid w:val="0044491D"/>
    <w:rsid w:val="004518B6"/>
    <w:rsid w:val="00452A81"/>
    <w:rsid w:val="0046272E"/>
    <w:rsid w:val="00474DB3"/>
    <w:rsid w:val="004A6927"/>
    <w:rsid w:val="004B493C"/>
    <w:rsid w:val="004C4A50"/>
    <w:rsid w:val="004D3477"/>
    <w:rsid w:val="004F70DF"/>
    <w:rsid w:val="00513B6B"/>
    <w:rsid w:val="00520F69"/>
    <w:rsid w:val="00537570"/>
    <w:rsid w:val="0054693F"/>
    <w:rsid w:val="0054768B"/>
    <w:rsid w:val="0055766E"/>
    <w:rsid w:val="00572CF3"/>
    <w:rsid w:val="005871BF"/>
    <w:rsid w:val="005B0BBB"/>
    <w:rsid w:val="005B3B12"/>
    <w:rsid w:val="005B5B12"/>
    <w:rsid w:val="005F4C98"/>
    <w:rsid w:val="00601CEB"/>
    <w:rsid w:val="006059AD"/>
    <w:rsid w:val="00610664"/>
    <w:rsid w:val="00614D60"/>
    <w:rsid w:val="00615D36"/>
    <w:rsid w:val="00671B35"/>
    <w:rsid w:val="00674DDA"/>
    <w:rsid w:val="00681330"/>
    <w:rsid w:val="006940D8"/>
    <w:rsid w:val="00697140"/>
    <w:rsid w:val="006A3622"/>
    <w:rsid w:val="006D3A92"/>
    <w:rsid w:val="006F2540"/>
    <w:rsid w:val="006F5810"/>
    <w:rsid w:val="006F70AC"/>
    <w:rsid w:val="007175B4"/>
    <w:rsid w:val="007541F0"/>
    <w:rsid w:val="00776C38"/>
    <w:rsid w:val="007A3811"/>
    <w:rsid w:val="007A68FB"/>
    <w:rsid w:val="007A75EF"/>
    <w:rsid w:val="007B0310"/>
    <w:rsid w:val="0080608A"/>
    <w:rsid w:val="00812A2B"/>
    <w:rsid w:val="00831CFC"/>
    <w:rsid w:val="00856BA8"/>
    <w:rsid w:val="008769B7"/>
    <w:rsid w:val="008A1FCD"/>
    <w:rsid w:val="008A5038"/>
    <w:rsid w:val="008D7503"/>
    <w:rsid w:val="008E5097"/>
    <w:rsid w:val="008F2E6D"/>
    <w:rsid w:val="008F4125"/>
    <w:rsid w:val="0093176A"/>
    <w:rsid w:val="0093344B"/>
    <w:rsid w:val="009574E1"/>
    <w:rsid w:val="0096790E"/>
    <w:rsid w:val="00970433"/>
    <w:rsid w:val="009816AB"/>
    <w:rsid w:val="00990A31"/>
    <w:rsid w:val="009A5A4F"/>
    <w:rsid w:val="009A61B3"/>
    <w:rsid w:val="009F178D"/>
    <w:rsid w:val="00A333B5"/>
    <w:rsid w:val="00A44F3A"/>
    <w:rsid w:val="00A67FC3"/>
    <w:rsid w:val="00A74FF2"/>
    <w:rsid w:val="00A8788F"/>
    <w:rsid w:val="00A9155C"/>
    <w:rsid w:val="00A91B2A"/>
    <w:rsid w:val="00AA5C3B"/>
    <w:rsid w:val="00AB2E0F"/>
    <w:rsid w:val="00AC727A"/>
    <w:rsid w:val="00AD10B7"/>
    <w:rsid w:val="00AD4A6C"/>
    <w:rsid w:val="00AE5234"/>
    <w:rsid w:val="00AE7657"/>
    <w:rsid w:val="00B00E68"/>
    <w:rsid w:val="00B01224"/>
    <w:rsid w:val="00B069DC"/>
    <w:rsid w:val="00B25F58"/>
    <w:rsid w:val="00B30A5E"/>
    <w:rsid w:val="00B33576"/>
    <w:rsid w:val="00B40137"/>
    <w:rsid w:val="00B6270A"/>
    <w:rsid w:val="00B6637B"/>
    <w:rsid w:val="00BA01D7"/>
    <w:rsid w:val="00BB6A74"/>
    <w:rsid w:val="00BE39DE"/>
    <w:rsid w:val="00BF0F0E"/>
    <w:rsid w:val="00C22A3B"/>
    <w:rsid w:val="00C24CDD"/>
    <w:rsid w:val="00C27394"/>
    <w:rsid w:val="00C34023"/>
    <w:rsid w:val="00C4173D"/>
    <w:rsid w:val="00C742F7"/>
    <w:rsid w:val="00C75847"/>
    <w:rsid w:val="00C97EA5"/>
    <w:rsid w:val="00CA0012"/>
    <w:rsid w:val="00CC2AD5"/>
    <w:rsid w:val="00CD28AD"/>
    <w:rsid w:val="00CD3755"/>
    <w:rsid w:val="00CF0391"/>
    <w:rsid w:val="00D11E77"/>
    <w:rsid w:val="00D1261C"/>
    <w:rsid w:val="00D15C59"/>
    <w:rsid w:val="00D213B3"/>
    <w:rsid w:val="00D4528C"/>
    <w:rsid w:val="00D74255"/>
    <w:rsid w:val="00D75301"/>
    <w:rsid w:val="00DA47D1"/>
    <w:rsid w:val="00DC20D8"/>
    <w:rsid w:val="00DE1D79"/>
    <w:rsid w:val="00DE4842"/>
    <w:rsid w:val="00DF35DD"/>
    <w:rsid w:val="00DF369A"/>
    <w:rsid w:val="00E1395D"/>
    <w:rsid w:val="00E1478F"/>
    <w:rsid w:val="00E154B8"/>
    <w:rsid w:val="00E458C7"/>
    <w:rsid w:val="00E64F8B"/>
    <w:rsid w:val="00E70661"/>
    <w:rsid w:val="00E92F35"/>
    <w:rsid w:val="00E964D1"/>
    <w:rsid w:val="00E97B9B"/>
    <w:rsid w:val="00EB3D16"/>
    <w:rsid w:val="00EB777F"/>
    <w:rsid w:val="00ED12F5"/>
    <w:rsid w:val="00EE23F2"/>
    <w:rsid w:val="00F00111"/>
    <w:rsid w:val="00F1717B"/>
    <w:rsid w:val="00F2332B"/>
    <w:rsid w:val="00F52F7F"/>
    <w:rsid w:val="00F55596"/>
    <w:rsid w:val="00F570EE"/>
    <w:rsid w:val="00F64F0F"/>
    <w:rsid w:val="00F860CE"/>
    <w:rsid w:val="00FB5340"/>
    <w:rsid w:val="00FC385C"/>
    <w:rsid w:val="00FD44D6"/>
    <w:rsid w:val="00FE25D3"/>
    <w:rsid w:val="00FF0282"/>
    <w:rsid w:val="00FF32F9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471A1B-4ABF-4171-8C5A-D929F54B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2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74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4255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D74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42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74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42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100465"/>
    <w:pPr>
      <w:ind w:left="720"/>
    </w:pPr>
  </w:style>
  <w:style w:type="paragraph" w:styleId="Tytu">
    <w:name w:val="Title"/>
    <w:basedOn w:val="Normalny"/>
    <w:next w:val="Normalny"/>
    <w:link w:val="TytuZnak"/>
    <w:uiPriority w:val="99"/>
    <w:qFormat/>
    <w:locked/>
    <w:rsid w:val="0028478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284786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812A2B"/>
    <w:rPr>
      <w:color w:val="0000FF" w:themeColor="hyperlink"/>
      <w:u w:val="single"/>
    </w:rPr>
  </w:style>
  <w:style w:type="paragraph" w:customStyle="1" w:styleId="Default">
    <w:name w:val="Default"/>
    <w:rsid w:val="002B7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F5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Projekty</cp:lastModifiedBy>
  <cp:revision>2</cp:revision>
  <cp:lastPrinted>2020-03-06T11:58:00Z</cp:lastPrinted>
  <dcterms:created xsi:type="dcterms:W3CDTF">2020-05-28T06:27:00Z</dcterms:created>
  <dcterms:modified xsi:type="dcterms:W3CDTF">2020-05-28T06:27:00Z</dcterms:modified>
</cp:coreProperties>
</file>